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8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30"/>
        <w:gridCol w:w="1344"/>
        <w:gridCol w:w="1707"/>
        <w:gridCol w:w="2984"/>
      </w:tblGrid>
      <w:tr w:rsidR="00491A66" w:rsidRPr="007324BD" w:rsidTr="00C771BF">
        <w:trPr>
          <w:cantSplit/>
          <w:trHeight w:val="504"/>
          <w:tblHeader/>
          <w:jc w:val="center"/>
        </w:trPr>
        <w:tc>
          <w:tcPr>
            <w:tcW w:w="954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C771BF" w:rsidP="00C771BF">
            <w:pPr>
              <w:pStyle w:val="Heading1"/>
              <w:rPr>
                <w:szCs w:val="20"/>
              </w:rPr>
            </w:pPr>
            <w:r>
              <w:t xml:space="preserve">CAPITOL NETWORK </w:t>
            </w:r>
            <w:r w:rsidR="00F242E0" w:rsidRPr="007324BD">
              <w:t>M</w:t>
            </w:r>
            <w:r w:rsidR="00CD2C21">
              <w:t xml:space="preserve">ENTee </w:t>
            </w:r>
            <w:r w:rsidR="00491A66" w:rsidRPr="007324BD">
              <w:t>Application</w:t>
            </w:r>
          </w:p>
        </w:tc>
      </w:tr>
      <w:tr w:rsidR="00C81188" w:rsidRPr="007324BD" w:rsidTr="00C771BF">
        <w:trPr>
          <w:cantSplit/>
          <w:trHeight w:val="288"/>
          <w:jc w:val="center"/>
        </w:trPr>
        <w:tc>
          <w:tcPr>
            <w:tcW w:w="9547" w:type="dxa"/>
            <w:gridSpan w:val="4"/>
            <w:shd w:val="clear" w:color="auto" w:fill="D9D9D9" w:themeFill="background1" w:themeFillShade="D9"/>
            <w:vAlign w:val="center"/>
          </w:tcPr>
          <w:p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:rsidTr="00805F27">
        <w:trPr>
          <w:cantSplit/>
          <w:trHeight w:val="259"/>
          <w:jc w:val="center"/>
        </w:trPr>
        <w:tc>
          <w:tcPr>
            <w:tcW w:w="9547" w:type="dxa"/>
            <w:gridSpan w:val="4"/>
            <w:shd w:val="clear" w:color="auto" w:fill="auto"/>
            <w:vAlign w:val="center"/>
          </w:tcPr>
          <w:p w:rsidR="0024648C" w:rsidRPr="007324BD" w:rsidRDefault="0024648C" w:rsidP="00326F1B">
            <w:r w:rsidRPr="007324BD">
              <w:t>Name</w:t>
            </w:r>
            <w:r w:rsidR="001D2340">
              <w:t>:</w:t>
            </w:r>
            <w:r w:rsidR="00297F15">
              <w:t xml:space="preserve"> </w:t>
            </w:r>
            <w:bookmarkStart w:id="0" w:name="_GoBack"/>
            <w:bookmarkEnd w:id="0"/>
          </w:p>
        </w:tc>
      </w:tr>
      <w:tr w:rsidR="00C771BF" w:rsidRPr="007324BD" w:rsidTr="00805F27">
        <w:trPr>
          <w:cantSplit/>
          <w:trHeight w:val="259"/>
          <w:jc w:val="center"/>
        </w:trPr>
        <w:tc>
          <w:tcPr>
            <w:tcW w:w="3389" w:type="dxa"/>
            <w:shd w:val="clear" w:color="auto" w:fill="auto"/>
            <w:vAlign w:val="center"/>
          </w:tcPr>
          <w:p w:rsidR="00C771BF" w:rsidRPr="007324BD" w:rsidRDefault="00C771BF" w:rsidP="00326F1B">
            <w:r w:rsidRPr="007324BD">
              <w:t>Phone</w:t>
            </w:r>
            <w:r>
              <w:t>:</w:t>
            </w:r>
          </w:p>
        </w:tc>
        <w:tc>
          <w:tcPr>
            <w:tcW w:w="6158" w:type="dxa"/>
            <w:gridSpan w:val="3"/>
          </w:tcPr>
          <w:p w:rsidR="00C771BF" w:rsidRPr="007324BD" w:rsidRDefault="00C771BF" w:rsidP="00326F1B">
            <w:r>
              <w:t>Email Address:</w:t>
            </w:r>
          </w:p>
        </w:tc>
      </w:tr>
      <w:tr w:rsidR="00C771BF" w:rsidRPr="007324BD" w:rsidTr="00CD2C21">
        <w:trPr>
          <w:cantSplit/>
          <w:trHeight w:val="259"/>
          <w:jc w:val="center"/>
        </w:trPr>
        <w:tc>
          <w:tcPr>
            <w:tcW w:w="4762" w:type="dxa"/>
            <w:gridSpan w:val="2"/>
            <w:shd w:val="clear" w:color="auto" w:fill="auto"/>
            <w:vAlign w:val="center"/>
          </w:tcPr>
          <w:p w:rsidR="00C771BF" w:rsidRPr="007324BD" w:rsidRDefault="00C771BF" w:rsidP="00326F1B">
            <w:r>
              <w:t xml:space="preserve">Office: 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:rsidR="00C771BF" w:rsidRPr="007324BD" w:rsidRDefault="00C771BF" w:rsidP="00326F1B">
            <w:r>
              <w:t>Title/Position:</w:t>
            </w:r>
          </w:p>
        </w:tc>
      </w:tr>
      <w:tr w:rsidR="00C92FF3" w:rsidRPr="007324BD" w:rsidTr="00CD2C21">
        <w:trPr>
          <w:cantSplit/>
          <w:trHeight w:val="259"/>
          <w:jc w:val="center"/>
        </w:trPr>
        <w:tc>
          <w:tcPr>
            <w:tcW w:w="3389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9622B2" w:rsidRPr="007324BD" w:rsidTr="00CD2C21">
        <w:trPr>
          <w:cantSplit/>
          <w:trHeight w:val="288"/>
          <w:jc w:val="center"/>
        </w:trPr>
        <w:tc>
          <w:tcPr>
            <w:tcW w:w="9547" w:type="dxa"/>
            <w:gridSpan w:val="4"/>
            <w:shd w:val="clear" w:color="auto" w:fill="D9D9D9" w:themeFill="background1" w:themeFillShade="D9"/>
            <w:vAlign w:val="center"/>
          </w:tcPr>
          <w:p w:rsidR="00C771BF" w:rsidRPr="00C771BF" w:rsidRDefault="00C771BF" w:rsidP="00C771BF">
            <w:pPr>
              <w:pStyle w:val="Heading2"/>
            </w:pPr>
            <w:r>
              <w:t>Interest Areas:  I would like a mentor in the following areas</w:t>
            </w:r>
          </w:p>
        </w:tc>
      </w:tr>
      <w:tr w:rsidR="00C771BF" w:rsidRPr="007324BD" w:rsidTr="00CD2C21">
        <w:trPr>
          <w:cantSplit/>
          <w:trHeight w:val="288"/>
          <w:jc w:val="center"/>
        </w:trPr>
        <w:tc>
          <w:tcPr>
            <w:tcW w:w="9547" w:type="dxa"/>
            <w:gridSpan w:val="4"/>
            <w:shd w:val="clear" w:color="auto" w:fill="FFFFFF" w:themeFill="background1"/>
            <w:vAlign w:val="center"/>
          </w:tcPr>
          <w:p w:rsidR="00C771BF" w:rsidRDefault="00C771BF" w:rsidP="00C771BF">
            <w:r>
              <w:sym w:font="Symbol" w:char="F07F"/>
            </w:r>
            <w:r>
              <w:t xml:space="preserve"> Capitol Staff                                              </w:t>
            </w:r>
            <w:r>
              <w:sym w:font="Symbol" w:char="F07F"/>
            </w:r>
            <w:r>
              <w:t xml:space="preserve"> </w:t>
            </w:r>
            <w:r w:rsidR="00805F27">
              <w:t xml:space="preserve">State/General Government                                   </w:t>
            </w:r>
            <w:r w:rsidR="00805F27">
              <w:sym w:font="Symbol" w:char="F07F"/>
            </w:r>
            <w:r w:rsidR="00805F27">
              <w:t xml:space="preserve"> No Preference</w:t>
            </w:r>
          </w:p>
          <w:p w:rsidR="00C771BF" w:rsidRDefault="00C771BF" w:rsidP="00C771BF"/>
          <w:p w:rsidR="00C771BF" w:rsidRDefault="00C771BF" w:rsidP="00C771BF">
            <w:r>
              <w:sym w:font="Symbol" w:char="F07F"/>
            </w:r>
            <w:r>
              <w:t xml:space="preserve"> Campaigns                                           </w:t>
            </w:r>
            <w:r w:rsidR="00805F27">
              <w:t xml:space="preserve">    </w:t>
            </w:r>
            <w:r>
              <w:t xml:space="preserve"> </w:t>
            </w:r>
            <w:r>
              <w:sym w:font="Symbol" w:char="F07F"/>
            </w:r>
            <w:r>
              <w:t xml:space="preserve"> </w:t>
            </w:r>
            <w:r w:rsidR="00805F27">
              <w:t>Lobbyist</w:t>
            </w:r>
          </w:p>
          <w:p w:rsidR="00C771BF" w:rsidRDefault="00C771BF" w:rsidP="00C771BF"/>
          <w:p w:rsidR="00C771BF" w:rsidRDefault="00C771BF" w:rsidP="00C771BF">
            <w:r>
              <w:sym w:font="Symbol" w:char="F07F"/>
            </w:r>
            <w:r>
              <w:t xml:space="preserve"> Communications/public affairs             </w:t>
            </w:r>
            <w:r w:rsidR="00805F27">
              <w:t xml:space="preserve">        </w:t>
            </w:r>
            <w:r>
              <w:sym w:font="Symbol" w:char="F07F"/>
            </w:r>
            <w:r>
              <w:t xml:space="preserve"> </w:t>
            </w:r>
            <w:r w:rsidR="00805F27">
              <w:t>Other: _____________________</w:t>
            </w:r>
          </w:p>
          <w:p w:rsidR="00C771BF" w:rsidRPr="00C771BF" w:rsidRDefault="00C771BF" w:rsidP="00C771BF"/>
        </w:tc>
      </w:tr>
      <w:tr w:rsidR="000077BD" w:rsidRPr="007324BD" w:rsidTr="00C771BF">
        <w:trPr>
          <w:cantSplit/>
          <w:trHeight w:val="288"/>
          <w:jc w:val="center"/>
        </w:trPr>
        <w:tc>
          <w:tcPr>
            <w:tcW w:w="9547" w:type="dxa"/>
            <w:gridSpan w:val="4"/>
            <w:shd w:val="clear" w:color="auto" w:fill="D9D9D9" w:themeFill="background1" w:themeFillShade="D9"/>
            <w:vAlign w:val="center"/>
          </w:tcPr>
          <w:p w:rsidR="000077BD" w:rsidRPr="007324BD" w:rsidRDefault="00805F27" w:rsidP="00574303">
            <w:pPr>
              <w:pStyle w:val="Heading2"/>
            </w:pPr>
            <w:r>
              <w:t>pArty Affiliation</w:t>
            </w:r>
          </w:p>
        </w:tc>
      </w:tr>
      <w:tr w:rsidR="00805F27" w:rsidRPr="007324BD" w:rsidTr="00805F27">
        <w:trPr>
          <w:cantSplit/>
          <w:trHeight w:val="288"/>
          <w:jc w:val="center"/>
        </w:trPr>
        <w:tc>
          <w:tcPr>
            <w:tcW w:w="9547" w:type="dxa"/>
            <w:gridSpan w:val="4"/>
            <w:shd w:val="clear" w:color="auto" w:fill="FFFFFF" w:themeFill="background1"/>
            <w:vAlign w:val="center"/>
          </w:tcPr>
          <w:p w:rsidR="00805F27" w:rsidRDefault="00805F27" w:rsidP="00805F27">
            <w:pPr>
              <w:pStyle w:val="Heading2"/>
              <w:rPr>
                <w:b w:val="0"/>
              </w:rPr>
            </w:pPr>
            <w:r w:rsidRPr="00805F27">
              <w:rPr>
                <w:b w:val="0"/>
              </w:rPr>
              <w:sym w:font="Symbol" w:char="F07F"/>
            </w:r>
            <w:r w:rsidRPr="00805F27">
              <w:rPr>
                <w:b w:val="0"/>
              </w:rPr>
              <w:t xml:space="preserve"> DemocraT         </w:t>
            </w:r>
            <w:r w:rsidRPr="00805F27">
              <w:rPr>
                <w:b w:val="0"/>
              </w:rPr>
              <w:tab/>
            </w:r>
            <w:r w:rsidRPr="00805F27">
              <w:rPr>
                <w:b w:val="0"/>
              </w:rPr>
              <w:tab/>
            </w:r>
            <w:r w:rsidRPr="00805F27">
              <w:rPr>
                <w:b w:val="0"/>
              </w:rPr>
              <w:tab/>
            </w:r>
            <w:r w:rsidRPr="00805F27">
              <w:rPr>
                <w:b w:val="0"/>
              </w:rPr>
              <w:sym w:font="Symbol" w:char="F07F"/>
            </w:r>
            <w:r w:rsidRPr="00805F27">
              <w:rPr>
                <w:b w:val="0"/>
              </w:rPr>
              <w:t xml:space="preserve"> Republican                                             </w:t>
            </w:r>
            <w:r w:rsidRPr="00805F27">
              <w:rPr>
                <w:b w:val="0"/>
              </w:rPr>
              <w:sym w:font="Symbol" w:char="F07F"/>
            </w:r>
            <w:r w:rsidRPr="00805F27">
              <w:rPr>
                <w:b w:val="0"/>
              </w:rPr>
              <w:t xml:space="preserve"> Decline to State</w:t>
            </w:r>
          </w:p>
          <w:p w:rsidR="00CD2C21" w:rsidRPr="00CD2C21" w:rsidRDefault="00CD2C21" w:rsidP="00CD2C21"/>
        </w:tc>
      </w:tr>
      <w:tr w:rsidR="00D461ED" w:rsidRPr="007324BD" w:rsidTr="00C771BF">
        <w:trPr>
          <w:cantSplit/>
          <w:trHeight w:val="288"/>
          <w:jc w:val="center"/>
        </w:trPr>
        <w:tc>
          <w:tcPr>
            <w:tcW w:w="9547" w:type="dxa"/>
            <w:gridSpan w:val="4"/>
            <w:shd w:val="clear" w:color="auto" w:fill="D9D9D9" w:themeFill="background1" w:themeFillShade="D9"/>
            <w:vAlign w:val="center"/>
          </w:tcPr>
          <w:p w:rsidR="00D461ED" w:rsidRPr="00BC0F25" w:rsidRDefault="00805F27" w:rsidP="00BC0F25">
            <w:pPr>
              <w:pStyle w:val="Heading2"/>
            </w:pPr>
            <w:r>
              <w:t>Tell Us About Yourself</w:t>
            </w:r>
          </w:p>
        </w:tc>
      </w:tr>
      <w:tr w:rsidR="00805F27" w:rsidRPr="007324BD" w:rsidTr="00805F27">
        <w:trPr>
          <w:cantSplit/>
          <w:trHeight w:val="288"/>
          <w:jc w:val="center"/>
        </w:trPr>
        <w:tc>
          <w:tcPr>
            <w:tcW w:w="9547" w:type="dxa"/>
            <w:gridSpan w:val="4"/>
            <w:shd w:val="clear" w:color="auto" w:fill="FFFFFF" w:themeFill="background1"/>
            <w:vAlign w:val="center"/>
          </w:tcPr>
          <w:p w:rsidR="00805F27" w:rsidRDefault="00805F27" w:rsidP="00805F27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zCs w:val="24"/>
              </w:rPr>
            </w:pPr>
            <w:r>
              <w:rPr>
                <w:rFonts w:asciiTheme="minorHAnsi" w:hAnsiTheme="minorHAnsi"/>
                <w:b w:val="0"/>
                <w:caps w:val="0"/>
                <w:szCs w:val="24"/>
              </w:rPr>
              <w:t>Please tell us about yourself (background, interests, hobbies, etc.)</w:t>
            </w:r>
          </w:p>
          <w:p w:rsidR="00805F27" w:rsidRDefault="00805F27" w:rsidP="00805F27"/>
          <w:p w:rsidR="00805F27" w:rsidRDefault="00805F27" w:rsidP="00805F27"/>
          <w:p w:rsidR="00805F27" w:rsidRDefault="00805F27" w:rsidP="00805F27"/>
          <w:p w:rsidR="00805F27" w:rsidRDefault="00805F27" w:rsidP="00805F27"/>
          <w:p w:rsidR="00805F27" w:rsidRDefault="00805F27" w:rsidP="00805F27"/>
          <w:p w:rsidR="00CD2C21" w:rsidRDefault="00CD2C21" w:rsidP="00805F27"/>
          <w:p w:rsidR="00805F27" w:rsidRDefault="00805F27" w:rsidP="00805F27"/>
          <w:p w:rsidR="00805F27" w:rsidRDefault="00805F27" w:rsidP="00805F27"/>
          <w:p w:rsidR="00805F27" w:rsidRPr="00805F27" w:rsidRDefault="00805F27" w:rsidP="00805F27"/>
        </w:tc>
      </w:tr>
      <w:tr w:rsidR="00EB52A5" w:rsidRPr="007324BD" w:rsidTr="00C771BF">
        <w:trPr>
          <w:cantSplit/>
          <w:trHeight w:val="288"/>
          <w:jc w:val="center"/>
        </w:trPr>
        <w:tc>
          <w:tcPr>
            <w:tcW w:w="9547" w:type="dxa"/>
            <w:gridSpan w:val="4"/>
            <w:shd w:val="clear" w:color="auto" w:fill="D9D9D9" w:themeFill="background1" w:themeFillShade="D9"/>
            <w:vAlign w:val="center"/>
          </w:tcPr>
          <w:p w:rsidR="00EB52A5" w:rsidRPr="007324BD" w:rsidRDefault="00805F27" w:rsidP="00574303">
            <w:pPr>
              <w:pStyle w:val="Heading2"/>
            </w:pPr>
            <w:r>
              <w:t>What Skills are you looking to develop?</w:t>
            </w:r>
          </w:p>
        </w:tc>
      </w:tr>
      <w:tr w:rsidR="00805F27" w:rsidRPr="007324BD" w:rsidTr="00805F27">
        <w:trPr>
          <w:cantSplit/>
          <w:trHeight w:val="288"/>
          <w:jc w:val="center"/>
        </w:trPr>
        <w:tc>
          <w:tcPr>
            <w:tcW w:w="9547" w:type="dxa"/>
            <w:gridSpan w:val="4"/>
            <w:shd w:val="clear" w:color="auto" w:fill="FFFFFF" w:themeFill="background1"/>
            <w:vAlign w:val="center"/>
          </w:tcPr>
          <w:p w:rsidR="00805F27" w:rsidRDefault="00805F27" w:rsidP="00805F27">
            <w:r>
              <w:sym w:font="Symbol" w:char="F07F"/>
            </w:r>
            <w:r>
              <w:t xml:space="preserve"> Public Speaking                                               </w:t>
            </w:r>
            <w:r>
              <w:sym w:font="Symbol" w:char="F07F"/>
            </w:r>
            <w:r>
              <w:t xml:space="preserve"> Resume Writing/Review             </w:t>
            </w:r>
            <w:r w:rsidR="00CD2C21">
              <w:t xml:space="preserve">                  </w:t>
            </w:r>
            <w:r>
              <w:t xml:space="preserve">  </w:t>
            </w:r>
            <w:r w:rsidR="00CD2C21">
              <w:sym w:font="Symbol" w:char="F07F"/>
            </w:r>
            <w:r w:rsidR="00CD2C21">
              <w:t xml:space="preserve"> General Career Advice                                   </w:t>
            </w:r>
            <w:r>
              <w:t xml:space="preserve">                    </w:t>
            </w:r>
          </w:p>
          <w:p w:rsidR="00805F27" w:rsidRDefault="00805F27" w:rsidP="00805F27"/>
          <w:p w:rsidR="00805F27" w:rsidRDefault="00805F27" w:rsidP="00805F27">
            <w:r>
              <w:sym w:font="Symbol" w:char="F07F"/>
            </w:r>
            <w:r>
              <w:t xml:space="preserve"> Salary Negotiation                                           </w:t>
            </w:r>
            <w:r>
              <w:sym w:font="Symbol" w:char="F07F"/>
            </w:r>
            <w:r>
              <w:t xml:space="preserve"> Leadership</w:t>
            </w:r>
          </w:p>
          <w:p w:rsidR="00805F27" w:rsidRDefault="00805F27" w:rsidP="00805F27"/>
          <w:p w:rsidR="00805F27" w:rsidRDefault="00805F27" w:rsidP="00805F27">
            <w:r>
              <w:sym w:font="Symbol" w:char="F07F"/>
            </w:r>
            <w:r>
              <w:t xml:space="preserve"> Networking                                                     </w:t>
            </w:r>
            <w:r>
              <w:sym w:font="Symbol" w:char="F07F"/>
            </w:r>
            <w:r>
              <w:t xml:space="preserve"> Other: _____________________</w:t>
            </w:r>
          </w:p>
          <w:p w:rsidR="00805F27" w:rsidRDefault="00805F27" w:rsidP="00574303">
            <w:pPr>
              <w:pStyle w:val="Heading2"/>
            </w:pPr>
          </w:p>
        </w:tc>
      </w:tr>
      <w:tr w:rsidR="00415F5F" w:rsidRPr="007324BD" w:rsidTr="00C771BF">
        <w:trPr>
          <w:cantSplit/>
          <w:trHeight w:val="288"/>
          <w:jc w:val="center"/>
        </w:trPr>
        <w:tc>
          <w:tcPr>
            <w:tcW w:w="9547" w:type="dxa"/>
            <w:gridSpan w:val="4"/>
            <w:shd w:val="clear" w:color="auto" w:fill="D9D9D9" w:themeFill="background1" w:themeFillShade="D9"/>
            <w:vAlign w:val="center"/>
          </w:tcPr>
          <w:p w:rsidR="00415F5F" w:rsidRDefault="00805F27" w:rsidP="00CD2C21">
            <w:pPr>
              <w:pStyle w:val="Heading2"/>
              <w:jc w:val="left"/>
              <w:rPr>
                <w:rFonts w:asciiTheme="minorHAnsi" w:hAnsiTheme="minorHAnsi"/>
                <w:caps w:val="0"/>
                <w:szCs w:val="24"/>
              </w:rPr>
            </w:pPr>
            <w:r w:rsidRPr="00805F27">
              <w:rPr>
                <w:rFonts w:asciiTheme="minorHAnsi" w:hAnsiTheme="minorHAnsi"/>
                <w:b w:val="0"/>
                <w:caps w:val="0"/>
                <w:szCs w:val="24"/>
              </w:rPr>
              <w:t>The time commitment for mentors is 1-2 hours per month and we ask that you have an in person meeting/coffee/lunch with your mentor 1 – 2 times a quarter. Other communication such as emails and phone calls is also strongly encouraged. The length of the program i</w:t>
            </w:r>
            <w:r>
              <w:rPr>
                <w:rFonts w:asciiTheme="minorHAnsi" w:hAnsiTheme="minorHAnsi"/>
                <w:b w:val="0"/>
                <w:caps w:val="0"/>
                <w:szCs w:val="24"/>
              </w:rPr>
              <w:t>s approximately 1 year. (November– November</w:t>
            </w:r>
            <w:r w:rsidRPr="00805F27">
              <w:rPr>
                <w:rFonts w:asciiTheme="minorHAnsi" w:hAnsiTheme="minorHAnsi"/>
                <w:b w:val="0"/>
                <w:caps w:val="0"/>
                <w:szCs w:val="24"/>
              </w:rPr>
              <w:t>, focused on the Legislative Session).</w:t>
            </w:r>
            <w:r w:rsidR="00CD2C21">
              <w:rPr>
                <w:rFonts w:asciiTheme="minorHAnsi" w:hAnsiTheme="minorHAnsi"/>
                <w:b w:val="0"/>
                <w:caps w:val="0"/>
                <w:szCs w:val="24"/>
              </w:rPr>
              <w:t xml:space="preserve"> </w:t>
            </w:r>
            <w:r w:rsidR="00CD2C21" w:rsidRPr="00CD2C21">
              <w:rPr>
                <w:rFonts w:asciiTheme="minorHAnsi" w:hAnsiTheme="minorHAnsi"/>
                <w:caps w:val="0"/>
                <w:szCs w:val="24"/>
              </w:rPr>
              <w:t xml:space="preserve"> Please initial (____) here indicating you are willing to make the required time commitment.</w:t>
            </w:r>
          </w:p>
          <w:p w:rsidR="00CD2C21" w:rsidRPr="00CD2C21" w:rsidRDefault="00CD2C21" w:rsidP="00CD2C21"/>
        </w:tc>
      </w:tr>
      <w:tr w:rsidR="00CD2C21" w:rsidRPr="007324BD" w:rsidTr="00CD2C21">
        <w:trPr>
          <w:cantSplit/>
          <w:trHeight w:val="288"/>
          <w:jc w:val="center"/>
        </w:trPr>
        <w:tc>
          <w:tcPr>
            <w:tcW w:w="9547" w:type="dxa"/>
            <w:gridSpan w:val="4"/>
            <w:shd w:val="clear" w:color="auto" w:fill="FFFFFF" w:themeFill="background1"/>
            <w:vAlign w:val="center"/>
          </w:tcPr>
          <w:p w:rsidR="00CD2C21" w:rsidRDefault="00CD2C21" w:rsidP="00CD2C21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zCs w:val="24"/>
              </w:rPr>
            </w:pPr>
            <w:r>
              <w:rPr>
                <w:rFonts w:asciiTheme="minorHAnsi" w:hAnsiTheme="minorHAnsi"/>
                <w:b w:val="0"/>
                <w:caps w:val="0"/>
                <w:szCs w:val="24"/>
              </w:rPr>
              <w:t>Is there any other information you would like to share that would assist us in pairing you with a mentor?</w:t>
            </w:r>
          </w:p>
          <w:p w:rsidR="00CD2C21" w:rsidRDefault="00CD2C21" w:rsidP="00CD2C21"/>
          <w:p w:rsidR="00CD2C21" w:rsidRDefault="00CD2C21" w:rsidP="00CD2C21"/>
          <w:p w:rsidR="00CD2C21" w:rsidRDefault="00CD2C21" w:rsidP="00CD2C21"/>
          <w:p w:rsidR="00CD2C21" w:rsidRPr="00CD2C21" w:rsidRDefault="00CD2C21" w:rsidP="00CD2C21"/>
        </w:tc>
      </w:tr>
      <w:tr w:rsidR="005314CE" w:rsidRPr="007324BD" w:rsidTr="00C771BF">
        <w:trPr>
          <w:cantSplit/>
          <w:trHeight w:val="288"/>
          <w:jc w:val="center"/>
        </w:trPr>
        <w:tc>
          <w:tcPr>
            <w:tcW w:w="9547" w:type="dxa"/>
            <w:gridSpan w:val="4"/>
            <w:shd w:val="clear" w:color="auto" w:fill="D9D9D9" w:themeFill="background1" w:themeFillShade="D9"/>
            <w:vAlign w:val="center"/>
          </w:tcPr>
          <w:p w:rsidR="005314CE" w:rsidRDefault="00CD2C21" w:rsidP="00CD2C21">
            <w:pPr>
              <w:pStyle w:val="Heading2"/>
            </w:pPr>
            <w:r>
              <w:t xml:space="preserve">Please return your completed application to laURA speed at </w:t>
            </w:r>
            <w:hyperlink r:id="rId7" w:history="1">
              <w:r w:rsidRPr="003E53D4">
                <w:rPr>
                  <w:rStyle w:val="Hyperlink"/>
                </w:rPr>
                <w:t>capitolnetworkmentorship@gmail.com</w:t>
              </w:r>
            </w:hyperlink>
            <w:r>
              <w:t xml:space="preserve"> or call (916) 832-0460 for more information.  dead</w:t>
            </w:r>
            <w:r w:rsidR="00421D22">
              <w:t>line for submittal is november 3, 2017</w:t>
            </w:r>
            <w:r>
              <w:t>.</w:t>
            </w:r>
          </w:p>
          <w:p w:rsidR="00CD2C21" w:rsidRDefault="00CD2C21" w:rsidP="00CD2C21"/>
          <w:p w:rsidR="00CD2C21" w:rsidRDefault="00CD2C21" w:rsidP="00CD2C21">
            <w:pPr>
              <w:jc w:val="center"/>
            </w:pPr>
            <w:r>
              <w:t>Thank you for your interest in the Capitol Network Mentorship Program!</w:t>
            </w:r>
          </w:p>
          <w:p w:rsidR="00CD2C21" w:rsidRPr="00CD2C21" w:rsidRDefault="00CD2C21" w:rsidP="00CD2C21"/>
        </w:tc>
      </w:tr>
    </w:tbl>
    <w:p w:rsidR="00CD2C21" w:rsidRDefault="00CD2C21" w:rsidP="009C7D71"/>
    <w:p w:rsidR="00CD2C21" w:rsidRDefault="00CD2C21">
      <w:r>
        <w:br w:type="page"/>
      </w:r>
    </w:p>
    <w:tbl>
      <w:tblPr>
        <w:tblW w:w="5008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30"/>
        <w:gridCol w:w="1344"/>
        <w:gridCol w:w="1707"/>
        <w:gridCol w:w="2984"/>
      </w:tblGrid>
      <w:tr w:rsidR="00CD2C21" w:rsidRPr="007324BD" w:rsidTr="000A019C">
        <w:trPr>
          <w:cantSplit/>
          <w:trHeight w:val="504"/>
          <w:tblHeader/>
          <w:jc w:val="center"/>
        </w:trPr>
        <w:tc>
          <w:tcPr>
            <w:tcW w:w="954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CD2C21" w:rsidRPr="00D02133" w:rsidRDefault="00CD2C21" w:rsidP="00CD2C21">
            <w:pPr>
              <w:pStyle w:val="Heading1"/>
              <w:rPr>
                <w:szCs w:val="20"/>
              </w:rPr>
            </w:pPr>
            <w:r>
              <w:lastRenderedPageBreak/>
              <w:t>CAPITOL NETWORK mentor</w:t>
            </w:r>
            <w:r w:rsidRPr="007324BD">
              <w:t xml:space="preserve"> Application</w:t>
            </w:r>
          </w:p>
        </w:tc>
      </w:tr>
      <w:tr w:rsidR="00CD2C21" w:rsidRPr="007324BD" w:rsidTr="000A019C">
        <w:trPr>
          <w:cantSplit/>
          <w:trHeight w:val="288"/>
          <w:jc w:val="center"/>
        </w:trPr>
        <w:tc>
          <w:tcPr>
            <w:tcW w:w="9547" w:type="dxa"/>
            <w:gridSpan w:val="4"/>
            <w:shd w:val="clear" w:color="auto" w:fill="D9D9D9" w:themeFill="background1" w:themeFillShade="D9"/>
            <w:vAlign w:val="center"/>
          </w:tcPr>
          <w:p w:rsidR="00CD2C21" w:rsidRPr="007324BD" w:rsidRDefault="00CD2C21" w:rsidP="000A019C">
            <w:pPr>
              <w:pStyle w:val="Heading2"/>
            </w:pPr>
            <w:r w:rsidRPr="007324BD">
              <w:t>Applicant Information</w:t>
            </w:r>
          </w:p>
        </w:tc>
      </w:tr>
      <w:tr w:rsidR="00CD2C21" w:rsidRPr="007324BD" w:rsidTr="000A019C">
        <w:trPr>
          <w:cantSplit/>
          <w:trHeight w:val="259"/>
          <w:jc w:val="center"/>
        </w:trPr>
        <w:tc>
          <w:tcPr>
            <w:tcW w:w="9547" w:type="dxa"/>
            <w:gridSpan w:val="4"/>
            <w:shd w:val="clear" w:color="auto" w:fill="auto"/>
            <w:vAlign w:val="center"/>
          </w:tcPr>
          <w:p w:rsidR="00CD2C21" w:rsidRPr="007324BD" w:rsidRDefault="00CD2C21" w:rsidP="000A019C">
            <w:r w:rsidRPr="007324BD">
              <w:t>Name</w:t>
            </w:r>
            <w:r>
              <w:t>:</w:t>
            </w:r>
          </w:p>
        </w:tc>
      </w:tr>
      <w:tr w:rsidR="00CD2C21" w:rsidRPr="007324BD" w:rsidTr="000A019C">
        <w:trPr>
          <w:cantSplit/>
          <w:trHeight w:val="259"/>
          <w:jc w:val="center"/>
        </w:trPr>
        <w:tc>
          <w:tcPr>
            <w:tcW w:w="3389" w:type="dxa"/>
            <w:shd w:val="clear" w:color="auto" w:fill="auto"/>
            <w:vAlign w:val="center"/>
          </w:tcPr>
          <w:p w:rsidR="00CD2C21" w:rsidRPr="007324BD" w:rsidRDefault="00CD2C21" w:rsidP="000A019C">
            <w:r w:rsidRPr="007324BD">
              <w:t>Phone</w:t>
            </w:r>
            <w:r>
              <w:t>:</w:t>
            </w:r>
          </w:p>
        </w:tc>
        <w:tc>
          <w:tcPr>
            <w:tcW w:w="6158" w:type="dxa"/>
            <w:gridSpan w:val="3"/>
          </w:tcPr>
          <w:p w:rsidR="00CD2C21" w:rsidRPr="007324BD" w:rsidRDefault="00CD2C21" w:rsidP="000A019C">
            <w:r>
              <w:t>Email Address:</w:t>
            </w:r>
          </w:p>
        </w:tc>
      </w:tr>
      <w:tr w:rsidR="00CD2C21" w:rsidRPr="007324BD" w:rsidTr="000A019C">
        <w:trPr>
          <w:cantSplit/>
          <w:trHeight w:val="259"/>
          <w:jc w:val="center"/>
        </w:trPr>
        <w:tc>
          <w:tcPr>
            <w:tcW w:w="4762" w:type="dxa"/>
            <w:gridSpan w:val="2"/>
            <w:shd w:val="clear" w:color="auto" w:fill="auto"/>
            <w:vAlign w:val="center"/>
          </w:tcPr>
          <w:p w:rsidR="00CD2C21" w:rsidRPr="007324BD" w:rsidRDefault="00CD2C21" w:rsidP="000A019C">
            <w:r>
              <w:t xml:space="preserve">Office: 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:rsidR="00CD2C21" w:rsidRPr="007324BD" w:rsidRDefault="00CD2C21" w:rsidP="000A019C">
            <w:r>
              <w:t>Title/Position:</w:t>
            </w:r>
          </w:p>
        </w:tc>
      </w:tr>
      <w:tr w:rsidR="00CD2C21" w:rsidRPr="007324BD" w:rsidTr="000A019C">
        <w:trPr>
          <w:cantSplit/>
          <w:trHeight w:val="259"/>
          <w:jc w:val="center"/>
        </w:trPr>
        <w:tc>
          <w:tcPr>
            <w:tcW w:w="3389" w:type="dxa"/>
            <w:shd w:val="clear" w:color="auto" w:fill="auto"/>
            <w:vAlign w:val="center"/>
          </w:tcPr>
          <w:p w:rsidR="00CD2C21" w:rsidRPr="007324BD" w:rsidRDefault="00CD2C21" w:rsidP="000A019C">
            <w:r w:rsidRPr="007324BD">
              <w:t>City</w:t>
            </w:r>
            <w:r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CD2C21" w:rsidRPr="007324BD" w:rsidRDefault="00CD2C21" w:rsidP="000A019C">
            <w:r w:rsidRPr="007324BD">
              <w:t>State</w:t>
            </w:r>
            <w:r>
              <w:t>: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D2C21" w:rsidRPr="007324BD" w:rsidRDefault="00CD2C21" w:rsidP="000A019C">
            <w:r w:rsidRPr="007324BD">
              <w:t>ZIP</w:t>
            </w:r>
            <w:r>
              <w:t xml:space="preserve"> Code:</w:t>
            </w:r>
          </w:p>
        </w:tc>
      </w:tr>
      <w:tr w:rsidR="00CD2C21" w:rsidRPr="007324BD" w:rsidTr="000A019C">
        <w:trPr>
          <w:cantSplit/>
          <w:trHeight w:val="288"/>
          <w:jc w:val="center"/>
        </w:trPr>
        <w:tc>
          <w:tcPr>
            <w:tcW w:w="9547" w:type="dxa"/>
            <w:gridSpan w:val="4"/>
            <w:shd w:val="clear" w:color="auto" w:fill="D9D9D9" w:themeFill="background1" w:themeFillShade="D9"/>
            <w:vAlign w:val="center"/>
          </w:tcPr>
          <w:p w:rsidR="00CD2C21" w:rsidRPr="00C771BF" w:rsidRDefault="00CD2C21" w:rsidP="000A019C">
            <w:pPr>
              <w:pStyle w:val="Heading2"/>
            </w:pPr>
            <w:r>
              <w:t>Interest Areas:  I would like a mentee in the following areas</w:t>
            </w:r>
          </w:p>
        </w:tc>
      </w:tr>
      <w:tr w:rsidR="00CD2C21" w:rsidRPr="007324BD" w:rsidTr="000A019C">
        <w:trPr>
          <w:cantSplit/>
          <w:trHeight w:val="288"/>
          <w:jc w:val="center"/>
        </w:trPr>
        <w:tc>
          <w:tcPr>
            <w:tcW w:w="9547" w:type="dxa"/>
            <w:gridSpan w:val="4"/>
            <w:shd w:val="clear" w:color="auto" w:fill="FFFFFF" w:themeFill="background1"/>
            <w:vAlign w:val="center"/>
          </w:tcPr>
          <w:p w:rsidR="00CD2C21" w:rsidRDefault="00CD2C21" w:rsidP="000A019C">
            <w:r>
              <w:sym w:font="Symbol" w:char="F07F"/>
            </w:r>
            <w:r>
              <w:t xml:space="preserve"> Capitol Staff                                              </w:t>
            </w:r>
            <w:r>
              <w:sym w:font="Symbol" w:char="F07F"/>
            </w:r>
            <w:r>
              <w:t xml:space="preserve"> State/General Government                                   </w:t>
            </w:r>
            <w:r>
              <w:sym w:font="Symbol" w:char="F07F"/>
            </w:r>
            <w:r>
              <w:t xml:space="preserve"> No Preference</w:t>
            </w:r>
          </w:p>
          <w:p w:rsidR="00CD2C21" w:rsidRDefault="00CD2C21" w:rsidP="000A019C"/>
          <w:p w:rsidR="00CD2C21" w:rsidRDefault="00CD2C21" w:rsidP="000A019C">
            <w:r>
              <w:sym w:font="Symbol" w:char="F07F"/>
            </w:r>
            <w:r>
              <w:t xml:space="preserve"> Campaigns                                                </w:t>
            </w:r>
            <w:r>
              <w:sym w:font="Symbol" w:char="F07F"/>
            </w:r>
            <w:r>
              <w:t xml:space="preserve"> Lobbyist</w:t>
            </w:r>
          </w:p>
          <w:p w:rsidR="00CD2C21" w:rsidRDefault="00CD2C21" w:rsidP="000A019C"/>
          <w:p w:rsidR="00CD2C21" w:rsidRDefault="00CD2C21" w:rsidP="000A019C">
            <w:r>
              <w:sym w:font="Symbol" w:char="F07F"/>
            </w:r>
            <w:r>
              <w:t xml:space="preserve"> Communications/public affairs                     </w:t>
            </w:r>
            <w:r>
              <w:sym w:font="Symbol" w:char="F07F"/>
            </w:r>
            <w:r>
              <w:t xml:space="preserve"> Other: _____________________</w:t>
            </w:r>
          </w:p>
          <w:p w:rsidR="00CD2C21" w:rsidRPr="00C771BF" w:rsidRDefault="00CD2C21" w:rsidP="000A019C"/>
        </w:tc>
      </w:tr>
      <w:tr w:rsidR="00CD2C21" w:rsidRPr="007324BD" w:rsidTr="000A019C">
        <w:trPr>
          <w:cantSplit/>
          <w:trHeight w:val="288"/>
          <w:jc w:val="center"/>
        </w:trPr>
        <w:tc>
          <w:tcPr>
            <w:tcW w:w="9547" w:type="dxa"/>
            <w:gridSpan w:val="4"/>
            <w:shd w:val="clear" w:color="auto" w:fill="D9D9D9" w:themeFill="background1" w:themeFillShade="D9"/>
            <w:vAlign w:val="center"/>
          </w:tcPr>
          <w:p w:rsidR="00CD2C21" w:rsidRPr="007324BD" w:rsidRDefault="00CD2C21" w:rsidP="000A019C">
            <w:pPr>
              <w:pStyle w:val="Heading2"/>
            </w:pPr>
            <w:r>
              <w:t>pArty Affiliation</w:t>
            </w:r>
          </w:p>
        </w:tc>
      </w:tr>
      <w:tr w:rsidR="00CD2C21" w:rsidRPr="007324BD" w:rsidTr="000A019C">
        <w:trPr>
          <w:cantSplit/>
          <w:trHeight w:val="288"/>
          <w:jc w:val="center"/>
        </w:trPr>
        <w:tc>
          <w:tcPr>
            <w:tcW w:w="9547" w:type="dxa"/>
            <w:gridSpan w:val="4"/>
            <w:shd w:val="clear" w:color="auto" w:fill="FFFFFF" w:themeFill="background1"/>
            <w:vAlign w:val="center"/>
          </w:tcPr>
          <w:p w:rsidR="00CD2C21" w:rsidRDefault="00CD2C21" w:rsidP="000A019C">
            <w:pPr>
              <w:pStyle w:val="Heading2"/>
              <w:rPr>
                <w:b w:val="0"/>
              </w:rPr>
            </w:pPr>
            <w:r w:rsidRPr="00805F27">
              <w:rPr>
                <w:b w:val="0"/>
              </w:rPr>
              <w:sym w:font="Symbol" w:char="F07F"/>
            </w:r>
            <w:r w:rsidRPr="00805F27">
              <w:rPr>
                <w:b w:val="0"/>
              </w:rPr>
              <w:t xml:space="preserve"> DemocraT         </w:t>
            </w:r>
            <w:r w:rsidRPr="00805F27">
              <w:rPr>
                <w:b w:val="0"/>
              </w:rPr>
              <w:tab/>
            </w:r>
            <w:r w:rsidRPr="00805F27">
              <w:rPr>
                <w:b w:val="0"/>
              </w:rPr>
              <w:tab/>
            </w:r>
            <w:r w:rsidRPr="00805F27">
              <w:rPr>
                <w:b w:val="0"/>
              </w:rPr>
              <w:tab/>
            </w:r>
            <w:r w:rsidRPr="00805F27">
              <w:rPr>
                <w:b w:val="0"/>
              </w:rPr>
              <w:sym w:font="Symbol" w:char="F07F"/>
            </w:r>
            <w:r w:rsidRPr="00805F27">
              <w:rPr>
                <w:b w:val="0"/>
              </w:rPr>
              <w:t xml:space="preserve"> Republican                                             </w:t>
            </w:r>
            <w:r w:rsidRPr="00805F27">
              <w:rPr>
                <w:b w:val="0"/>
              </w:rPr>
              <w:sym w:font="Symbol" w:char="F07F"/>
            </w:r>
            <w:r w:rsidRPr="00805F27">
              <w:rPr>
                <w:b w:val="0"/>
              </w:rPr>
              <w:t xml:space="preserve"> Decline to State</w:t>
            </w:r>
          </w:p>
          <w:p w:rsidR="00CD2C21" w:rsidRPr="00CD2C21" w:rsidRDefault="00CD2C21" w:rsidP="000A019C"/>
        </w:tc>
      </w:tr>
      <w:tr w:rsidR="00CD2C21" w:rsidRPr="007324BD" w:rsidTr="000A019C">
        <w:trPr>
          <w:cantSplit/>
          <w:trHeight w:val="288"/>
          <w:jc w:val="center"/>
        </w:trPr>
        <w:tc>
          <w:tcPr>
            <w:tcW w:w="9547" w:type="dxa"/>
            <w:gridSpan w:val="4"/>
            <w:shd w:val="clear" w:color="auto" w:fill="D9D9D9" w:themeFill="background1" w:themeFillShade="D9"/>
            <w:vAlign w:val="center"/>
          </w:tcPr>
          <w:p w:rsidR="00CD2C21" w:rsidRPr="00BC0F25" w:rsidRDefault="00CD2C21" w:rsidP="000A019C">
            <w:pPr>
              <w:pStyle w:val="Heading2"/>
            </w:pPr>
            <w:r>
              <w:t>Tell Us About Yourself</w:t>
            </w:r>
          </w:p>
        </w:tc>
      </w:tr>
      <w:tr w:rsidR="00CD2C21" w:rsidRPr="007324BD" w:rsidTr="000A019C">
        <w:trPr>
          <w:cantSplit/>
          <w:trHeight w:val="288"/>
          <w:jc w:val="center"/>
        </w:trPr>
        <w:tc>
          <w:tcPr>
            <w:tcW w:w="9547" w:type="dxa"/>
            <w:gridSpan w:val="4"/>
            <w:shd w:val="clear" w:color="auto" w:fill="FFFFFF" w:themeFill="background1"/>
            <w:vAlign w:val="center"/>
          </w:tcPr>
          <w:p w:rsidR="00CD2C21" w:rsidRDefault="00CD2C21" w:rsidP="000A019C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zCs w:val="24"/>
              </w:rPr>
            </w:pPr>
            <w:r>
              <w:rPr>
                <w:rFonts w:asciiTheme="minorHAnsi" w:hAnsiTheme="minorHAnsi"/>
                <w:b w:val="0"/>
                <w:caps w:val="0"/>
                <w:szCs w:val="24"/>
              </w:rPr>
              <w:t>Please tell us about yourself (background, interests, hobbies, etc.)</w:t>
            </w:r>
          </w:p>
          <w:p w:rsidR="00CD2C21" w:rsidRDefault="00CD2C21" w:rsidP="000A019C"/>
          <w:p w:rsidR="00CD2C21" w:rsidRDefault="00CD2C21" w:rsidP="000A019C"/>
          <w:p w:rsidR="00CD2C21" w:rsidRDefault="00CD2C21" w:rsidP="000A019C"/>
          <w:p w:rsidR="00CD2C21" w:rsidRDefault="00CD2C21" w:rsidP="000A019C"/>
          <w:p w:rsidR="00CD2C21" w:rsidRDefault="00CD2C21" w:rsidP="000A019C"/>
          <w:p w:rsidR="00CD2C21" w:rsidRDefault="00CD2C21" w:rsidP="000A019C"/>
          <w:p w:rsidR="00CD2C21" w:rsidRDefault="00CD2C21" w:rsidP="000A019C"/>
          <w:p w:rsidR="00CD2C21" w:rsidRDefault="00CD2C21" w:rsidP="000A019C"/>
          <w:p w:rsidR="00CD2C21" w:rsidRPr="00805F27" w:rsidRDefault="00CD2C21" w:rsidP="000A019C"/>
        </w:tc>
      </w:tr>
      <w:tr w:rsidR="00CD2C21" w:rsidRPr="007324BD" w:rsidTr="000A019C">
        <w:trPr>
          <w:cantSplit/>
          <w:trHeight w:val="288"/>
          <w:jc w:val="center"/>
        </w:trPr>
        <w:tc>
          <w:tcPr>
            <w:tcW w:w="9547" w:type="dxa"/>
            <w:gridSpan w:val="4"/>
            <w:shd w:val="clear" w:color="auto" w:fill="D9D9D9" w:themeFill="background1" w:themeFillShade="D9"/>
            <w:vAlign w:val="center"/>
          </w:tcPr>
          <w:p w:rsidR="00CD2C21" w:rsidRPr="007324BD" w:rsidRDefault="00CD2C21" w:rsidP="00CD2C21">
            <w:pPr>
              <w:pStyle w:val="Heading2"/>
            </w:pPr>
            <w:r>
              <w:t>What assistance would you be willing to provide a mentee?</w:t>
            </w:r>
          </w:p>
        </w:tc>
      </w:tr>
      <w:tr w:rsidR="00CD2C21" w:rsidRPr="007324BD" w:rsidTr="000A019C">
        <w:trPr>
          <w:cantSplit/>
          <w:trHeight w:val="288"/>
          <w:jc w:val="center"/>
        </w:trPr>
        <w:tc>
          <w:tcPr>
            <w:tcW w:w="9547" w:type="dxa"/>
            <w:gridSpan w:val="4"/>
            <w:shd w:val="clear" w:color="auto" w:fill="FFFFFF" w:themeFill="background1"/>
            <w:vAlign w:val="center"/>
          </w:tcPr>
          <w:p w:rsidR="00CD2C21" w:rsidRDefault="00CD2C21" w:rsidP="000A019C">
            <w:r>
              <w:sym w:font="Symbol" w:char="F07F"/>
            </w:r>
            <w:r>
              <w:t xml:space="preserve"> Public Speaking                                               </w:t>
            </w:r>
            <w:r>
              <w:sym w:font="Symbol" w:char="F07F"/>
            </w:r>
            <w:r>
              <w:t xml:space="preserve"> Resume Writing/Review                           </w:t>
            </w:r>
            <w:r>
              <w:sym w:font="Symbol" w:char="F07F"/>
            </w:r>
            <w:r>
              <w:t xml:space="preserve"> General Career Advice                                                        </w:t>
            </w:r>
          </w:p>
          <w:p w:rsidR="00CD2C21" w:rsidRDefault="00CD2C21" w:rsidP="000A019C"/>
          <w:p w:rsidR="00CD2C21" w:rsidRDefault="00CD2C21" w:rsidP="000A019C">
            <w:r>
              <w:sym w:font="Symbol" w:char="F07F"/>
            </w:r>
            <w:r>
              <w:t xml:space="preserve"> Salary Negotiation                                           </w:t>
            </w:r>
            <w:r>
              <w:sym w:font="Symbol" w:char="F07F"/>
            </w:r>
            <w:r>
              <w:t xml:space="preserve"> Leadership</w:t>
            </w:r>
          </w:p>
          <w:p w:rsidR="00CD2C21" w:rsidRDefault="00CD2C21" w:rsidP="000A019C"/>
          <w:p w:rsidR="00CD2C21" w:rsidRDefault="00CD2C21" w:rsidP="000A019C">
            <w:r>
              <w:sym w:font="Symbol" w:char="F07F"/>
            </w:r>
            <w:r>
              <w:t xml:space="preserve"> Networking                                                     </w:t>
            </w:r>
            <w:r>
              <w:sym w:font="Symbol" w:char="F07F"/>
            </w:r>
            <w:r>
              <w:t xml:space="preserve"> Other: _____________________</w:t>
            </w:r>
          </w:p>
          <w:p w:rsidR="00CD2C21" w:rsidRDefault="00CD2C21" w:rsidP="000A019C">
            <w:pPr>
              <w:pStyle w:val="Heading2"/>
            </w:pPr>
          </w:p>
        </w:tc>
      </w:tr>
      <w:tr w:rsidR="00CD2C21" w:rsidRPr="007324BD" w:rsidTr="000A019C">
        <w:trPr>
          <w:cantSplit/>
          <w:trHeight w:val="288"/>
          <w:jc w:val="center"/>
        </w:trPr>
        <w:tc>
          <w:tcPr>
            <w:tcW w:w="9547" w:type="dxa"/>
            <w:gridSpan w:val="4"/>
            <w:shd w:val="clear" w:color="auto" w:fill="D9D9D9" w:themeFill="background1" w:themeFillShade="D9"/>
            <w:vAlign w:val="center"/>
          </w:tcPr>
          <w:p w:rsidR="00CD2C21" w:rsidRDefault="00CD2C21" w:rsidP="000A019C">
            <w:pPr>
              <w:pStyle w:val="Heading2"/>
              <w:jc w:val="left"/>
              <w:rPr>
                <w:rFonts w:asciiTheme="minorHAnsi" w:hAnsiTheme="minorHAnsi"/>
                <w:caps w:val="0"/>
                <w:szCs w:val="24"/>
              </w:rPr>
            </w:pPr>
            <w:r w:rsidRPr="00805F27">
              <w:rPr>
                <w:rFonts w:asciiTheme="minorHAnsi" w:hAnsiTheme="minorHAnsi"/>
                <w:b w:val="0"/>
                <w:caps w:val="0"/>
                <w:szCs w:val="24"/>
              </w:rPr>
              <w:t>The time commitment for mentors is 1-2 hours per month and we ask that you have an in person meeti</w:t>
            </w:r>
            <w:r>
              <w:rPr>
                <w:rFonts w:asciiTheme="minorHAnsi" w:hAnsiTheme="minorHAnsi"/>
                <w:b w:val="0"/>
                <w:caps w:val="0"/>
                <w:szCs w:val="24"/>
              </w:rPr>
              <w:t>ng/coffee/lunch with your mentee</w:t>
            </w:r>
            <w:r w:rsidRPr="00805F27">
              <w:rPr>
                <w:rFonts w:asciiTheme="minorHAnsi" w:hAnsiTheme="minorHAnsi"/>
                <w:b w:val="0"/>
                <w:caps w:val="0"/>
                <w:szCs w:val="24"/>
              </w:rPr>
              <w:t xml:space="preserve"> 1 – 2 times a quarter. Other communication such as emails and phone calls is also strongly encouraged. The length of the program i</w:t>
            </w:r>
            <w:r>
              <w:rPr>
                <w:rFonts w:asciiTheme="minorHAnsi" w:hAnsiTheme="minorHAnsi"/>
                <w:b w:val="0"/>
                <w:caps w:val="0"/>
                <w:szCs w:val="24"/>
              </w:rPr>
              <w:t>s approximately 1 year. (November– November</w:t>
            </w:r>
            <w:r w:rsidRPr="00805F27">
              <w:rPr>
                <w:rFonts w:asciiTheme="minorHAnsi" w:hAnsiTheme="minorHAnsi"/>
                <w:b w:val="0"/>
                <w:caps w:val="0"/>
                <w:szCs w:val="24"/>
              </w:rPr>
              <w:t>, focused on the Legislative Session).</w:t>
            </w:r>
            <w:r>
              <w:rPr>
                <w:rFonts w:asciiTheme="minorHAnsi" w:hAnsiTheme="minorHAnsi"/>
                <w:b w:val="0"/>
                <w:caps w:val="0"/>
                <w:szCs w:val="24"/>
              </w:rPr>
              <w:t xml:space="preserve"> </w:t>
            </w:r>
            <w:r w:rsidRPr="00CD2C21">
              <w:rPr>
                <w:rFonts w:asciiTheme="minorHAnsi" w:hAnsiTheme="minorHAnsi"/>
                <w:caps w:val="0"/>
                <w:szCs w:val="24"/>
              </w:rPr>
              <w:t xml:space="preserve"> Please initial (____) here indicating you are willing to make the required time commitment.</w:t>
            </w:r>
          </w:p>
          <w:p w:rsidR="00CD2C21" w:rsidRPr="00CD2C21" w:rsidRDefault="00CD2C21" w:rsidP="000A019C"/>
        </w:tc>
      </w:tr>
      <w:tr w:rsidR="00CD2C21" w:rsidRPr="007324BD" w:rsidTr="000A019C">
        <w:trPr>
          <w:cantSplit/>
          <w:trHeight w:val="288"/>
          <w:jc w:val="center"/>
        </w:trPr>
        <w:tc>
          <w:tcPr>
            <w:tcW w:w="9547" w:type="dxa"/>
            <w:gridSpan w:val="4"/>
            <w:shd w:val="clear" w:color="auto" w:fill="FFFFFF" w:themeFill="background1"/>
            <w:vAlign w:val="center"/>
          </w:tcPr>
          <w:p w:rsidR="00CD2C21" w:rsidRDefault="00CD2C21" w:rsidP="000A019C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zCs w:val="24"/>
              </w:rPr>
            </w:pPr>
            <w:r>
              <w:rPr>
                <w:rFonts w:asciiTheme="minorHAnsi" w:hAnsiTheme="minorHAnsi"/>
                <w:b w:val="0"/>
                <w:caps w:val="0"/>
                <w:szCs w:val="24"/>
              </w:rPr>
              <w:t>Is there any other information you would like to share that would assist us in pairing you with a mentee?</w:t>
            </w:r>
          </w:p>
          <w:p w:rsidR="00CD2C21" w:rsidRDefault="00CD2C21" w:rsidP="000A019C"/>
          <w:p w:rsidR="00CD2C21" w:rsidRDefault="00CD2C21" w:rsidP="000A019C"/>
          <w:p w:rsidR="00CD2C21" w:rsidRDefault="00CD2C21" w:rsidP="000A019C"/>
          <w:p w:rsidR="00CD2C21" w:rsidRPr="00CD2C21" w:rsidRDefault="00CD2C21" w:rsidP="000A019C"/>
        </w:tc>
      </w:tr>
      <w:tr w:rsidR="00CD2C21" w:rsidRPr="007324BD" w:rsidTr="000A019C">
        <w:trPr>
          <w:cantSplit/>
          <w:trHeight w:val="288"/>
          <w:jc w:val="center"/>
        </w:trPr>
        <w:tc>
          <w:tcPr>
            <w:tcW w:w="9547" w:type="dxa"/>
            <w:gridSpan w:val="4"/>
            <w:shd w:val="clear" w:color="auto" w:fill="D9D9D9" w:themeFill="background1" w:themeFillShade="D9"/>
            <w:vAlign w:val="center"/>
          </w:tcPr>
          <w:p w:rsidR="00CD2C21" w:rsidRDefault="00CD2C21" w:rsidP="000A019C">
            <w:pPr>
              <w:pStyle w:val="Heading2"/>
            </w:pPr>
            <w:r>
              <w:t xml:space="preserve">Please return your completed application to laURA speed at </w:t>
            </w:r>
            <w:hyperlink r:id="rId8" w:history="1">
              <w:r w:rsidRPr="003E53D4">
                <w:rPr>
                  <w:rStyle w:val="Hyperlink"/>
                </w:rPr>
                <w:t>capitolnetworkmentorship@gmail.com</w:t>
              </w:r>
            </w:hyperlink>
            <w:r>
              <w:t xml:space="preserve"> or call (916) 832-0460 for more information.  dead</w:t>
            </w:r>
            <w:r w:rsidR="00421D22">
              <w:t>line for submittal is november 3, 2017</w:t>
            </w:r>
            <w:r>
              <w:t>.</w:t>
            </w:r>
          </w:p>
          <w:p w:rsidR="00CD2C21" w:rsidRDefault="00CD2C21" w:rsidP="000A019C"/>
          <w:p w:rsidR="00CD2C21" w:rsidRDefault="00CD2C21" w:rsidP="000A019C">
            <w:pPr>
              <w:jc w:val="center"/>
            </w:pPr>
            <w:r>
              <w:t>Thank you for your interest in the Capitol Network Mentorship Program!</w:t>
            </w:r>
          </w:p>
          <w:p w:rsidR="00CD2C21" w:rsidRPr="00CD2C21" w:rsidRDefault="00CD2C21" w:rsidP="000A019C"/>
        </w:tc>
      </w:tr>
    </w:tbl>
    <w:p w:rsidR="00415F5F" w:rsidRPr="007324BD" w:rsidRDefault="00415F5F" w:rsidP="009C7D71"/>
    <w:sectPr w:rsidR="00415F5F" w:rsidRPr="007324BD" w:rsidSect="00400969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724" w:rsidRDefault="00395724">
      <w:r>
        <w:separator/>
      </w:r>
    </w:p>
  </w:endnote>
  <w:endnote w:type="continuationSeparator" w:id="0">
    <w:p w:rsidR="00395724" w:rsidRDefault="0039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724" w:rsidRDefault="00395724">
      <w:r>
        <w:separator/>
      </w:r>
    </w:p>
  </w:footnote>
  <w:footnote w:type="continuationSeparator" w:id="0">
    <w:p w:rsidR="00395724" w:rsidRDefault="00395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C21" w:rsidRDefault="00CD2C21" w:rsidP="00CD2C21">
    <w:pPr>
      <w:pStyle w:val="Header"/>
      <w:jc w:val="center"/>
    </w:pPr>
    <w:r w:rsidRPr="00CD2C21">
      <w:rPr>
        <w:noProof/>
      </w:rPr>
      <w:drawing>
        <wp:inline distT="0" distB="0" distL="0" distR="0">
          <wp:extent cx="2766060" cy="914400"/>
          <wp:effectExtent l="0" t="0" r="0" b="0"/>
          <wp:docPr id="1" name="Picture 1" descr="http://www.capitol-network.org/Resources/Pictur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apitol-network.org/Resources/Pictures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0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BF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97F15"/>
    <w:rsid w:val="002C0936"/>
    <w:rsid w:val="00326F1B"/>
    <w:rsid w:val="00384215"/>
    <w:rsid w:val="00395724"/>
    <w:rsid w:val="003C4E60"/>
    <w:rsid w:val="00400969"/>
    <w:rsid w:val="004035E6"/>
    <w:rsid w:val="00415F5F"/>
    <w:rsid w:val="0042038C"/>
    <w:rsid w:val="00421D22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05F27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771BF"/>
    <w:rsid w:val="00C81188"/>
    <w:rsid w:val="00C92FF3"/>
    <w:rsid w:val="00CB5E53"/>
    <w:rsid w:val="00CC6A22"/>
    <w:rsid w:val="00CC7CB7"/>
    <w:rsid w:val="00CD2C21"/>
    <w:rsid w:val="00D02133"/>
    <w:rsid w:val="00D21FCD"/>
    <w:rsid w:val="00D34CBE"/>
    <w:rsid w:val="00D41EB2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81FF29-E5FB-4740-AC67-6D9FFE14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F27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CD2C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D2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2C21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CD2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2C21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itolnetworkmentorshi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pitolnetworkmentorshi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peed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31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Speed, Laura</dc:creator>
  <cp:keywords/>
  <cp:lastModifiedBy>Speed, Laura</cp:lastModifiedBy>
  <cp:revision>3</cp:revision>
  <cp:lastPrinted>2004-01-19T19:27:00Z</cp:lastPrinted>
  <dcterms:created xsi:type="dcterms:W3CDTF">2016-10-12T20:47:00Z</dcterms:created>
  <dcterms:modified xsi:type="dcterms:W3CDTF">2017-10-11T16:30:00Z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